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3267" w14:textId="507A37D0" w:rsidR="0021131B" w:rsidRDefault="006231D2" w:rsidP="00214E36">
      <w:pPr>
        <w:spacing w:line="0" w:lineRule="atLeast"/>
        <w:ind w:left="127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bookmarkStart w:id="0" w:name="page1"/>
      <w:bookmarkEnd w:id="0"/>
      <w:r w:rsidRPr="00ED25A2">
        <w:rPr>
          <w:rFonts w:asciiTheme="minorHAnsi" w:eastAsia="Verdana" w:hAnsiTheme="minorHAnsi" w:cstheme="minorHAnsi"/>
          <w:b/>
          <w:sz w:val="24"/>
          <w:szCs w:val="24"/>
        </w:rPr>
        <w:t>A</w:t>
      </w:r>
      <w:r w:rsidR="00B81E4F">
        <w:rPr>
          <w:rFonts w:asciiTheme="minorHAnsi" w:eastAsia="Verdana" w:hAnsiTheme="minorHAnsi" w:cstheme="minorHAnsi"/>
          <w:b/>
          <w:sz w:val="24"/>
          <w:szCs w:val="24"/>
        </w:rPr>
        <w:t>LLEGATO 5</w:t>
      </w:r>
      <w:r w:rsidR="00ED25A2" w:rsidRPr="00ED25A2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="0021131B" w:rsidRPr="00ED25A2">
        <w:rPr>
          <w:rFonts w:asciiTheme="minorHAnsi" w:eastAsia="Verdana" w:hAnsiTheme="minorHAnsi" w:cstheme="minorHAnsi"/>
          <w:b/>
          <w:sz w:val="24"/>
          <w:szCs w:val="24"/>
        </w:rPr>
        <w:t>DICHIARAZIONE PERSONALE PER CHI HA DIRITTO ALL’ESCLUSIONE</w:t>
      </w:r>
    </w:p>
    <w:p w14:paraId="6189EA94" w14:textId="77777777" w:rsidR="002F5EB0" w:rsidRDefault="002F5EB0" w:rsidP="00B81E4F">
      <w:pPr>
        <w:spacing w:line="0" w:lineRule="atLeast"/>
        <w:ind w:left="127"/>
        <w:jc w:val="center"/>
        <w:rPr>
          <w:rFonts w:eastAsia="Verdana" w:cstheme="minorHAnsi"/>
          <w:b/>
          <w:sz w:val="24"/>
          <w:szCs w:val="24"/>
        </w:rPr>
      </w:pPr>
      <w:r w:rsidRPr="00624312">
        <w:rPr>
          <w:rFonts w:eastAsia="Verdana" w:cstheme="minorHAnsi"/>
          <w:b/>
          <w:sz w:val="24"/>
          <w:szCs w:val="24"/>
        </w:rPr>
        <w:t>GRADUATORIA D’ISTITUTO PER L’INDIVIDUAZIONE DEI SOPRANNUMERARI</w:t>
      </w:r>
    </w:p>
    <w:p w14:paraId="01D85F08" w14:textId="73ECE13E" w:rsidR="00CA4961" w:rsidRPr="00B81E4F" w:rsidRDefault="00544B93" w:rsidP="00B81E4F">
      <w:pPr>
        <w:spacing w:line="0" w:lineRule="atLeast"/>
        <w:ind w:left="127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ED25A2">
        <w:rPr>
          <w:rFonts w:asciiTheme="minorHAnsi" w:eastAsia="Verdana" w:hAnsiTheme="minorHAnsi" w:cstheme="minorHAnsi"/>
          <w:b/>
          <w:sz w:val="24"/>
          <w:szCs w:val="24"/>
        </w:rPr>
        <w:t xml:space="preserve"> </w:t>
      </w:r>
    </w:p>
    <w:p w14:paraId="572BB507" w14:textId="77777777" w:rsidR="00214E36" w:rsidRPr="00214E36" w:rsidRDefault="00214E36" w:rsidP="00214E36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214E36">
        <w:rPr>
          <w:rFonts w:asciiTheme="minorHAnsi" w:eastAsia="Verdana" w:hAnsiTheme="minorHAnsi" w:cstheme="minorHAnsi"/>
          <w:sz w:val="22"/>
          <w:szCs w:val="22"/>
        </w:rPr>
        <w:t>Al Dirigente Scolastico</w:t>
      </w:r>
    </w:p>
    <w:p w14:paraId="42CCBAA4" w14:textId="77777777" w:rsidR="00214E36" w:rsidRPr="00214E36" w:rsidRDefault="00214E36" w:rsidP="00214E36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</w:r>
      <w:r w:rsidRPr="00214E36">
        <w:rPr>
          <w:rFonts w:asciiTheme="minorHAnsi" w:eastAsia="Verdana" w:hAnsiTheme="minorHAnsi" w:cstheme="minorHAnsi"/>
          <w:sz w:val="22"/>
          <w:szCs w:val="22"/>
        </w:rPr>
        <w:tab/>
        <w:t xml:space="preserve">del Liceo “G. Mazzini” </w:t>
      </w:r>
    </w:p>
    <w:p w14:paraId="165C8C26" w14:textId="4320EB09" w:rsidR="00F22EF4" w:rsidRPr="00ED25A2" w:rsidRDefault="00214E36" w:rsidP="00214E36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214E36">
        <w:rPr>
          <w:rFonts w:asciiTheme="minorHAnsi" w:eastAsia="Verdana" w:hAnsiTheme="minorHAnsi" w:cstheme="minorHAnsi"/>
          <w:sz w:val="22"/>
          <w:szCs w:val="22"/>
        </w:rPr>
        <w:t>Napoli</w:t>
      </w:r>
    </w:p>
    <w:p w14:paraId="7779483F" w14:textId="77777777" w:rsidR="00CA4961" w:rsidRPr="00ED25A2" w:rsidRDefault="00CA4961" w:rsidP="00B81E4F">
      <w:pPr>
        <w:spacing w:line="33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2D58CCE" w14:textId="25C2DFCE" w:rsidR="00CA4961" w:rsidRPr="00ED25A2" w:rsidRDefault="00CA4961" w:rsidP="00ED25A2">
      <w:pPr>
        <w:spacing w:line="357" w:lineRule="auto"/>
        <w:ind w:left="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D25A2">
        <w:rPr>
          <w:rFonts w:asciiTheme="minorHAnsi" w:eastAsia="Verdana" w:hAnsiTheme="minorHAnsi" w:cstheme="minorHAnsi"/>
          <w:sz w:val="22"/>
          <w:szCs w:val="22"/>
        </w:rPr>
        <w:t xml:space="preserve">_l_ </w:t>
      </w:r>
      <w:proofErr w:type="spellStart"/>
      <w:r w:rsidRPr="00ED25A2">
        <w:rPr>
          <w:rFonts w:asciiTheme="minorHAnsi" w:eastAsia="Verdana" w:hAnsiTheme="minorHAnsi" w:cstheme="minorHAnsi"/>
          <w:sz w:val="22"/>
          <w:szCs w:val="22"/>
        </w:rPr>
        <w:t>sottoscritt</w:t>
      </w:r>
      <w:proofErr w:type="spellEnd"/>
      <w:r w:rsidRPr="00ED25A2">
        <w:rPr>
          <w:rFonts w:asciiTheme="minorHAnsi" w:eastAsia="Verdana" w:hAnsiTheme="minorHAnsi" w:cstheme="minorHAnsi"/>
          <w:sz w:val="22"/>
          <w:szCs w:val="22"/>
        </w:rPr>
        <w:t>_ ___________________</w:t>
      </w:r>
      <w:r w:rsidR="00ED25A2">
        <w:rPr>
          <w:rFonts w:asciiTheme="minorHAnsi" w:eastAsia="Verdana" w:hAnsiTheme="minorHAnsi" w:cstheme="minorHAnsi"/>
          <w:sz w:val="22"/>
          <w:szCs w:val="22"/>
        </w:rPr>
        <w:t>_______</w:t>
      </w:r>
      <w:r w:rsidRPr="00ED25A2">
        <w:rPr>
          <w:rFonts w:asciiTheme="minorHAnsi" w:eastAsia="Verdana" w:hAnsiTheme="minorHAnsi" w:cstheme="minorHAnsi"/>
          <w:sz w:val="22"/>
          <w:szCs w:val="22"/>
        </w:rPr>
        <w:t xml:space="preserve">____ </w:t>
      </w:r>
      <w:proofErr w:type="spellStart"/>
      <w:r w:rsidRPr="00ED25A2">
        <w:rPr>
          <w:rFonts w:asciiTheme="minorHAnsi" w:eastAsia="Verdana" w:hAnsiTheme="minorHAnsi" w:cstheme="minorHAnsi"/>
          <w:sz w:val="22"/>
          <w:szCs w:val="22"/>
        </w:rPr>
        <w:t>nat</w:t>
      </w:r>
      <w:proofErr w:type="spellEnd"/>
      <w:r w:rsidRPr="00ED25A2">
        <w:rPr>
          <w:rFonts w:asciiTheme="minorHAnsi" w:eastAsia="Verdana" w:hAnsiTheme="minorHAnsi" w:cstheme="minorHAnsi"/>
          <w:sz w:val="22"/>
          <w:szCs w:val="22"/>
        </w:rPr>
        <w:t>_ a _____________ il _____</w:t>
      </w:r>
      <w:r w:rsidR="00ED25A2">
        <w:rPr>
          <w:rFonts w:asciiTheme="minorHAnsi" w:eastAsia="Verdana" w:hAnsiTheme="minorHAnsi" w:cstheme="minorHAnsi"/>
          <w:sz w:val="22"/>
          <w:szCs w:val="22"/>
        </w:rPr>
        <w:t>__</w:t>
      </w:r>
      <w:r w:rsidRPr="00ED25A2">
        <w:rPr>
          <w:rFonts w:asciiTheme="minorHAnsi" w:eastAsia="Verdana" w:hAnsiTheme="minorHAnsi" w:cstheme="minorHAnsi"/>
          <w:sz w:val="22"/>
          <w:szCs w:val="22"/>
        </w:rPr>
        <w:t>____ in servizio per il corrente a.</w:t>
      </w:r>
      <w:r w:rsidR="00ED25A2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ED25A2">
        <w:rPr>
          <w:rFonts w:asciiTheme="minorHAnsi" w:eastAsia="Verdana" w:hAnsiTheme="minorHAnsi" w:cstheme="minorHAnsi"/>
          <w:sz w:val="22"/>
          <w:szCs w:val="22"/>
        </w:rPr>
        <w:t>s. presso codesto Istituto, in riferimento a quanto previsto dal C.C.N.I., concernente la mobilità del personale docente educativo ed A.T.A. per</w:t>
      </w:r>
      <w:r w:rsidR="00ED25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ED25A2">
        <w:rPr>
          <w:rFonts w:asciiTheme="minorHAnsi" w:eastAsia="Verdana" w:hAnsiTheme="minorHAnsi" w:cstheme="minorHAnsi"/>
          <w:sz w:val="22"/>
          <w:szCs w:val="22"/>
        </w:rPr>
        <w:t>l’a.s.</w:t>
      </w:r>
      <w:proofErr w:type="spellEnd"/>
      <w:r w:rsidRPr="00ED25A2">
        <w:rPr>
          <w:rFonts w:asciiTheme="minorHAnsi" w:eastAsia="Verdana" w:hAnsiTheme="minorHAnsi" w:cstheme="minorHAnsi"/>
          <w:sz w:val="22"/>
          <w:szCs w:val="22"/>
        </w:rPr>
        <w:t xml:space="preserve"> 20</w:t>
      </w:r>
      <w:r w:rsidR="006F2759">
        <w:rPr>
          <w:rFonts w:asciiTheme="minorHAnsi" w:eastAsia="Verdana" w:hAnsiTheme="minorHAnsi" w:cstheme="minorHAnsi"/>
          <w:sz w:val="22"/>
          <w:szCs w:val="22"/>
        </w:rPr>
        <w:t>24</w:t>
      </w:r>
      <w:r w:rsidRPr="00ED25A2">
        <w:rPr>
          <w:rFonts w:asciiTheme="minorHAnsi" w:eastAsia="Verdana" w:hAnsiTheme="minorHAnsi" w:cstheme="minorHAnsi"/>
          <w:sz w:val="22"/>
          <w:szCs w:val="22"/>
        </w:rPr>
        <w:t>/</w:t>
      </w:r>
      <w:r w:rsidR="00ED25A2">
        <w:rPr>
          <w:rFonts w:asciiTheme="minorHAnsi" w:eastAsia="Verdana" w:hAnsiTheme="minorHAnsi" w:cstheme="minorHAnsi"/>
          <w:sz w:val="22"/>
          <w:szCs w:val="22"/>
        </w:rPr>
        <w:t>20</w:t>
      </w:r>
      <w:r w:rsidRPr="00ED25A2">
        <w:rPr>
          <w:rFonts w:asciiTheme="minorHAnsi" w:eastAsia="Verdana" w:hAnsiTheme="minorHAnsi" w:cstheme="minorHAnsi"/>
          <w:sz w:val="22"/>
          <w:szCs w:val="22"/>
        </w:rPr>
        <w:t>2</w:t>
      </w:r>
      <w:r w:rsidR="006F2759">
        <w:rPr>
          <w:rFonts w:asciiTheme="minorHAnsi" w:eastAsia="Verdana" w:hAnsiTheme="minorHAnsi" w:cstheme="minorHAnsi"/>
          <w:sz w:val="22"/>
          <w:szCs w:val="22"/>
        </w:rPr>
        <w:t>5</w:t>
      </w:r>
      <w:r w:rsidRPr="00ED25A2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214E36">
        <w:rPr>
          <w:rFonts w:asciiTheme="minorHAnsi" w:eastAsia="Verdana" w:hAnsiTheme="minorHAnsi" w:cstheme="minorHAnsi"/>
          <w:sz w:val="22"/>
          <w:szCs w:val="22"/>
        </w:rPr>
        <w:t xml:space="preserve">- </w:t>
      </w:r>
      <w:r w:rsidRPr="00ED25A2">
        <w:rPr>
          <w:rFonts w:asciiTheme="minorHAnsi" w:eastAsia="Verdana" w:hAnsiTheme="minorHAnsi" w:cstheme="minorHAnsi"/>
          <w:sz w:val="22"/>
          <w:szCs w:val="22"/>
        </w:rPr>
        <w:t>Esclusione dalla Graduatoria d’Istituto per l’individuazione dei perdenti posto</w:t>
      </w:r>
    </w:p>
    <w:p w14:paraId="55876E50" w14:textId="77777777" w:rsidR="00CA4961" w:rsidRPr="00ED25A2" w:rsidRDefault="00CA4961">
      <w:pPr>
        <w:spacing w:line="12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79FC4BD" w14:textId="77777777" w:rsidR="00CA4961" w:rsidRDefault="00CA4961" w:rsidP="00ED25A2">
      <w:pPr>
        <w:spacing w:line="0" w:lineRule="atLeast"/>
        <w:ind w:left="7"/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ED25A2">
        <w:rPr>
          <w:rFonts w:asciiTheme="minorHAnsi" w:eastAsia="Verdana" w:hAnsiTheme="minorHAnsi" w:cstheme="minorHAnsi"/>
          <w:b/>
          <w:sz w:val="22"/>
          <w:szCs w:val="22"/>
        </w:rPr>
        <w:t>dichiara sotto la propria responsabilità</w:t>
      </w:r>
    </w:p>
    <w:p w14:paraId="574B50B0" w14:textId="77777777" w:rsidR="00ED25A2" w:rsidRPr="00ED25A2" w:rsidRDefault="00ED25A2" w:rsidP="00ED25A2">
      <w:pPr>
        <w:spacing w:line="0" w:lineRule="atLeast"/>
        <w:ind w:left="7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F635B75" w14:textId="77777777" w:rsidR="00CA4961" w:rsidRPr="00ED25A2" w:rsidRDefault="00CA4961">
      <w:pPr>
        <w:spacing w:line="1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1B88A72" w14:textId="08B021D9" w:rsidR="00B81E4F" w:rsidRPr="00B81E4F" w:rsidRDefault="00CA4961" w:rsidP="00B81E4F">
      <w:pPr>
        <w:spacing w:line="355" w:lineRule="auto"/>
        <w:ind w:left="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ED25A2">
        <w:rPr>
          <w:rFonts w:asciiTheme="minorHAnsi" w:eastAsia="Verdana" w:hAnsiTheme="minorHAnsi" w:cstheme="minorHAnsi"/>
          <w:sz w:val="22"/>
          <w:szCs w:val="22"/>
        </w:rPr>
        <w:t>a norma delle disposizioni contenute nel DPR n. 445 del 28-12-2000, come integrato dall’art. 15 della legge 16 gennaio 2003 e modificato dall’art. 15 della legge 12 novembre 2011, n.183</w:t>
      </w:r>
      <w:r w:rsidR="00214E36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Pr="00ED25A2">
        <w:rPr>
          <w:rFonts w:asciiTheme="minorHAnsi" w:eastAsia="Verdana" w:hAnsiTheme="minorHAnsi" w:cstheme="minorHAnsi"/>
          <w:sz w:val="22"/>
          <w:szCs w:val="22"/>
        </w:rPr>
        <w:t xml:space="preserve">di aver diritto a non essere </w:t>
      </w:r>
      <w:proofErr w:type="spellStart"/>
      <w:r w:rsidRPr="00ED25A2">
        <w:rPr>
          <w:rFonts w:asciiTheme="minorHAnsi" w:eastAsia="Verdana" w:hAnsiTheme="minorHAnsi" w:cstheme="minorHAnsi"/>
          <w:sz w:val="22"/>
          <w:szCs w:val="22"/>
        </w:rPr>
        <w:t>inserit</w:t>
      </w:r>
      <w:proofErr w:type="spellEnd"/>
      <w:r w:rsidR="00ED25A2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ED25A2">
        <w:rPr>
          <w:rFonts w:asciiTheme="minorHAnsi" w:eastAsia="Verdana" w:hAnsiTheme="minorHAnsi" w:cstheme="minorHAnsi"/>
          <w:sz w:val="22"/>
          <w:szCs w:val="22"/>
        </w:rPr>
        <w:t>__ nella graduatoria d’</w:t>
      </w:r>
      <w:r w:rsidR="00214E36">
        <w:rPr>
          <w:rFonts w:asciiTheme="minorHAnsi" w:eastAsia="Verdana" w:hAnsiTheme="minorHAnsi" w:cstheme="minorHAnsi"/>
          <w:sz w:val="22"/>
          <w:szCs w:val="22"/>
        </w:rPr>
        <w:t>I</w:t>
      </w:r>
      <w:r w:rsidRPr="00ED25A2">
        <w:rPr>
          <w:rFonts w:asciiTheme="minorHAnsi" w:eastAsia="Verdana" w:hAnsiTheme="minorHAnsi" w:cstheme="minorHAnsi"/>
          <w:sz w:val="22"/>
          <w:szCs w:val="22"/>
        </w:rPr>
        <w:t>stituto per l’identificazione dei perdenti posto da trasferire d’ufficio in quanto beneficiario delle precedenze previste per il seguente motivo:</w:t>
      </w:r>
    </w:p>
    <w:p w14:paraId="3FA40377" w14:textId="77777777" w:rsidR="00CA4961" w:rsidRPr="00ED25A2" w:rsidRDefault="00CA4961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225D416" w14:textId="043C47A2" w:rsidR="00ED25A2" w:rsidRPr="00ED25A2" w:rsidRDefault="00214E36" w:rsidP="00ED25A2">
      <w:pPr>
        <w:pStyle w:val="Paragrafoelenco"/>
        <w:numPr>
          <w:ilvl w:val="0"/>
          <w:numId w:val="5"/>
        </w:numPr>
        <w:tabs>
          <w:tab w:val="left" w:pos="707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DISABILIT</w:t>
      </w:r>
      <w:r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À</w:t>
      </w: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 xml:space="preserve"> </w:t>
      </w:r>
      <w:r w:rsidR="00CA4961"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E GRAVI MOTIVI DI SALUTE</w:t>
      </w:r>
    </w:p>
    <w:p w14:paraId="5045FA07" w14:textId="77777777" w:rsidR="00CA4961" w:rsidRPr="00ED25A2" w:rsidRDefault="00CA4961">
      <w:pPr>
        <w:spacing w:line="1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795B490" w14:textId="77777777" w:rsidR="00CA4961" w:rsidRPr="00ED25A2" w:rsidRDefault="00CA4961" w:rsidP="00ED25A2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sz w:val="22"/>
          <w:szCs w:val="22"/>
        </w:rPr>
        <w:t>Questa precedenza comprende i docenti che si trovano in una delle seguenti condizioni:</w:t>
      </w:r>
    </w:p>
    <w:p w14:paraId="353CBFDF" w14:textId="77777777" w:rsidR="00ED25A2" w:rsidRDefault="00CA4961" w:rsidP="00ED25A2">
      <w:pPr>
        <w:pStyle w:val="Paragrafoelenco"/>
        <w:numPr>
          <w:ilvl w:val="0"/>
          <w:numId w:val="6"/>
        </w:numPr>
        <w:spacing w:line="23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sz w:val="22"/>
          <w:szCs w:val="22"/>
        </w:rPr>
        <w:t>personale scolastico docente non vedente (art. 3 della Legge 28 marzo 1991 n. 120);</w:t>
      </w:r>
    </w:p>
    <w:p w14:paraId="76999364" w14:textId="77777777" w:rsidR="00CA4961" w:rsidRPr="00ED25A2" w:rsidRDefault="00CA4961" w:rsidP="00ED25A2">
      <w:pPr>
        <w:pStyle w:val="Paragrafoelenco"/>
        <w:numPr>
          <w:ilvl w:val="0"/>
          <w:numId w:val="6"/>
        </w:numPr>
        <w:spacing w:line="23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sz w:val="22"/>
          <w:szCs w:val="22"/>
        </w:rPr>
        <w:t>personale emodializzato (art. 61 della Legge 270/82).</w:t>
      </w:r>
    </w:p>
    <w:p w14:paraId="7CB86B2B" w14:textId="77777777" w:rsidR="00ED25A2" w:rsidRPr="00ED25A2" w:rsidRDefault="00ED25A2" w:rsidP="00ED25A2">
      <w:pPr>
        <w:tabs>
          <w:tab w:val="left" w:pos="227"/>
        </w:tabs>
        <w:spacing w:line="235" w:lineRule="auto"/>
        <w:ind w:left="227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9F45CF6" w14:textId="77777777" w:rsidR="00CA4961" w:rsidRPr="00ED25A2" w:rsidRDefault="00CA4961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E9F2B73" w14:textId="12490A33" w:rsidR="00CA4961" w:rsidRPr="00ED25A2" w:rsidRDefault="00CA4961" w:rsidP="00ED25A2">
      <w:pPr>
        <w:pStyle w:val="Paragrafoelenco"/>
        <w:numPr>
          <w:ilvl w:val="0"/>
          <w:numId w:val="5"/>
        </w:numPr>
        <w:tabs>
          <w:tab w:val="left" w:pos="707"/>
        </w:tabs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PERSONALE CON DISABIL</w:t>
      </w:r>
      <w:r w:rsidR="00214E36"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IT</w:t>
      </w:r>
      <w:r w:rsidR="00214E36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À</w:t>
      </w: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 xml:space="preserve"> E PERSONALE CHE HA BISOGNO DI PARTICOLARI CURE</w:t>
      </w:r>
      <w:r w:rsid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 xml:space="preserve"> </w:t>
      </w: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CONTINUATIVE</w:t>
      </w:r>
    </w:p>
    <w:p w14:paraId="7B52ABB2" w14:textId="77777777" w:rsidR="00CA4961" w:rsidRPr="00ED25A2" w:rsidRDefault="00CA4961" w:rsidP="00ED25A2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sz w:val="22"/>
          <w:szCs w:val="22"/>
        </w:rPr>
        <w:t>Questa precedenza comprende i docenti che si trovano in una delle seguenti condizioni:</w:t>
      </w:r>
    </w:p>
    <w:p w14:paraId="2D91D276" w14:textId="77777777" w:rsidR="00ED25A2" w:rsidRDefault="00CA4961" w:rsidP="00ED25A2">
      <w:pPr>
        <w:pStyle w:val="Paragrafoelenco"/>
        <w:numPr>
          <w:ilvl w:val="0"/>
          <w:numId w:val="7"/>
        </w:numPr>
        <w:tabs>
          <w:tab w:val="left" w:pos="238"/>
        </w:tabs>
        <w:spacing w:line="0" w:lineRule="atLeast"/>
        <w:ind w:right="100"/>
        <w:jc w:val="both"/>
        <w:rPr>
          <w:rFonts w:asciiTheme="minorHAnsi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sz w:val="22"/>
          <w:szCs w:val="22"/>
        </w:rPr>
        <w:t>disabili di cui all'art. 21, della legge n. 104/92, richiamato dall'art. 601 del D.</w:t>
      </w:r>
      <w:proofErr w:type="gramStart"/>
      <w:r w:rsidRPr="00ED25A2">
        <w:rPr>
          <w:rFonts w:asciiTheme="minorHAnsi" w:hAnsiTheme="minorHAnsi" w:cstheme="minorHAnsi"/>
          <w:sz w:val="22"/>
          <w:szCs w:val="22"/>
        </w:rPr>
        <w:t>L.vo</w:t>
      </w:r>
      <w:proofErr w:type="gramEnd"/>
      <w:r w:rsidRPr="00ED25A2">
        <w:rPr>
          <w:rFonts w:asciiTheme="minorHAnsi" w:hAnsiTheme="minorHAnsi" w:cstheme="minorHAnsi"/>
          <w:sz w:val="22"/>
          <w:szCs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4E43CA04" w14:textId="77777777" w:rsidR="00ED25A2" w:rsidRDefault="00CA4961" w:rsidP="00ED25A2">
      <w:pPr>
        <w:pStyle w:val="Paragrafoelenco"/>
        <w:numPr>
          <w:ilvl w:val="0"/>
          <w:numId w:val="7"/>
        </w:numPr>
        <w:tabs>
          <w:tab w:val="left" w:pos="238"/>
        </w:tabs>
        <w:spacing w:line="0" w:lineRule="atLeast"/>
        <w:ind w:right="100"/>
        <w:jc w:val="both"/>
        <w:rPr>
          <w:rFonts w:asciiTheme="minorHAnsi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sz w:val="22"/>
          <w:szCs w:val="22"/>
        </w:rPr>
        <w:t>personale (non necessariamente disabile) che ha bisogno per gravi patologie di particolari cure a carattere continuativo (ad esempio chemioterapia</w:t>
      </w:r>
      <w:r w:rsidR="00F22EF4" w:rsidRPr="00ED25A2">
        <w:rPr>
          <w:rFonts w:asciiTheme="minorHAnsi" w:hAnsiTheme="minorHAnsi" w:cstheme="minorHAnsi"/>
          <w:sz w:val="22"/>
          <w:szCs w:val="22"/>
        </w:rPr>
        <w:t>)</w:t>
      </w:r>
      <w:r w:rsidR="00ED25A2">
        <w:rPr>
          <w:rFonts w:asciiTheme="minorHAnsi" w:hAnsiTheme="minorHAnsi" w:cstheme="minorHAnsi"/>
          <w:sz w:val="22"/>
          <w:szCs w:val="22"/>
        </w:rPr>
        <w:t>;</w:t>
      </w:r>
    </w:p>
    <w:p w14:paraId="19A9CA6E" w14:textId="77777777" w:rsidR="00CA4961" w:rsidRPr="00ED25A2" w:rsidRDefault="00CA4961" w:rsidP="00ED25A2">
      <w:pPr>
        <w:pStyle w:val="Paragrafoelenco"/>
        <w:numPr>
          <w:ilvl w:val="0"/>
          <w:numId w:val="7"/>
        </w:numPr>
        <w:tabs>
          <w:tab w:val="left" w:pos="238"/>
        </w:tabs>
        <w:spacing w:line="0" w:lineRule="atLeast"/>
        <w:ind w:right="100"/>
        <w:jc w:val="both"/>
        <w:rPr>
          <w:rFonts w:asciiTheme="minorHAnsi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sz w:val="22"/>
          <w:szCs w:val="22"/>
        </w:rPr>
        <w:t>personale appartenente alle categorie previste dal comma 6, dell'art. 33 della legge n. 104/92, richiamato dall'art. 601, del D.</w:t>
      </w:r>
      <w:proofErr w:type="gramStart"/>
      <w:r w:rsidRPr="00ED25A2">
        <w:rPr>
          <w:rFonts w:asciiTheme="minorHAnsi" w:hAnsiTheme="minorHAnsi" w:cstheme="minorHAnsi"/>
          <w:sz w:val="22"/>
          <w:szCs w:val="22"/>
        </w:rPr>
        <w:t>L.vo</w:t>
      </w:r>
      <w:proofErr w:type="gramEnd"/>
      <w:r w:rsidRPr="00ED25A2">
        <w:rPr>
          <w:rFonts w:asciiTheme="minorHAnsi" w:hAnsiTheme="minorHAnsi" w:cstheme="minorHAnsi"/>
          <w:sz w:val="22"/>
          <w:szCs w:val="22"/>
        </w:rPr>
        <w:t xml:space="preserve"> n. 297/94.</w:t>
      </w:r>
    </w:p>
    <w:p w14:paraId="21C7A2AC" w14:textId="77777777" w:rsidR="00ED25A2" w:rsidRPr="00ED25A2" w:rsidRDefault="00ED25A2" w:rsidP="00ED25A2">
      <w:pPr>
        <w:tabs>
          <w:tab w:val="left" w:pos="238"/>
        </w:tabs>
        <w:spacing w:line="0" w:lineRule="atLeast"/>
        <w:ind w:left="7" w:right="1000"/>
        <w:jc w:val="both"/>
        <w:rPr>
          <w:rFonts w:asciiTheme="minorHAnsi" w:eastAsia="Courier New" w:hAnsiTheme="minorHAnsi" w:cstheme="minorHAnsi"/>
          <w:sz w:val="22"/>
          <w:szCs w:val="22"/>
        </w:rPr>
      </w:pPr>
    </w:p>
    <w:p w14:paraId="02B8699E" w14:textId="620EE48D" w:rsidR="00CA4961" w:rsidRPr="00ED25A2" w:rsidRDefault="00CA4961" w:rsidP="00ED25A2">
      <w:pPr>
        <w:pStyle w:val="Paragrafoelenco"/>
        <w:numPr>
          <w:ilvl w:val="0"/>
          <w:numId w:val="5"/>
        </w:numPr>
        <w:spacing w:line="23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ASSISTENZA AL CONI</w:t>
      </w:r>
      <w:r w:rsid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UGE, E AL FIGLIO CON DISABILITÀ</w:t>
      </w:r>
      <w:r w:rsidR="00214E36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 xml:space="preserve"> - </w:t>
      </w: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ASSISTENZA DA PARTE DEL FIGLIO</w:t>
      </w:r>
      <w:r w:rsid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 xml:space="preserve"> </w:t>
      </w: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 xml:space="preserve">REFERENTE UNICO AL GENITORE CON </w:t>
      </w:r>
      <w:r w:rsid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DISABILITÀ</w:t>
      </w:r>
      <w:r w:rsidR="00214E36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 xml:space="preserve"> - </w:t>
      </w: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ASSISTENZA DA PARTE DI CHI ESERCITA LA</w:t>
      </w:r>
      <w:r w:rsid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 xml:space="preserve"> </w:t>
      </w: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TUTELA LEGALE</w:t>
      </w:r>
    </w:p>
    <w:p w14:paraId="77B890A9" w14:textId="77777777" w:rsidR="00CA4961" w:rsidRDefault="00CA4961" w:rsidP="00ED25A2">
      <w:pPr>
        <w:spacing w:line="0" w:lineRule="atLeast"/>
        <w:ind w:left="7" w:right="14"/>
        <w:jc w:val="both"/>
        <w:rPr>
          <w:rFonts w:asciiTheme="minorHAnsi" w:hAnsiTheme="minorHAnsi" w:cstheme="minorHAnsi"/>
          <w:sz w:val="22"/>
          <w:szCs w:val="22"/>
        </w:rPr>
      </w:pPr>
      <w:r w:rsidRPr="00ED25A2">
        <w:rPr>
          <w:rFonts w:asciiTheme="minorHAnsi" w:hAnsiTheme="minorHAnsi" w:cstheme="minorHAnsi"/>
          <w:sz w:val="22"/>
          <w:szCs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7E92A16C" w14:textId="77777777" w:rsidR="00ED25A2" w:rsidRPr="00ED25A2" w:rsidRDefault="00ED25A2" w:rsidP="00ED25A2">
      <w:pPr>
        <w:spacing w:line="0" w:lineRule="atLeast"/>
        <w:ind w:left="7" w:right="14"/>
        <w:jc w:val="both"/>
        <w:rPr>
          <w:rFonts w:asciiTheme="minorHAnsi" w:eastAsia="Courier New" w:hAnsiTheme="minorHAnsi" w:cstheme="minorHAnsi"/>
          <w:sz w:val="22"/>
          <w:szCs w:val="22"/>
        </w:rPr>
      </w:pPr>
    </w:p>
    <w:p w14:paraId="5A47B115" w14:textId="77777777" w:rsidR="00CA4961" w:rsidRPr="00D523C9" w:rsidRDefault="00CA4961" w:rsidP="00ED25A2">
      <w:pPr>
        <w:pStyle w:val="Paragrafoelenco"/>
        <w:numPr>
          <w:ilvl w:val="0"/>
          <w:numId w:val="5"/>
        </w:numPr>
        <w:spacing w:line="228" w:lineRule="auto"/>
        <w:jc w:val="both"/>
        <w:rPr>
          <w:rFonts w:asciiTheme="minorHAnsi" w:eastAsia="Verdana" w:hAnsiTheme="minorHAnsi" w:cstheme="minorHAnsi"/>
          <w:b/>
          <w:sz w:val="22"/>
          <w:szCs w:val="22"/>
          <w:u w:val="single"/>
        </w:rPr>
      </w:pPr>
      <w:r w:rsidRPr="00ED25A2">
        <w:rPr>
          <w:rFonts w:asciiTheme="minorHAnsi" w:hAnsiTheme="minorHAnsi" w:cstheme="minorHAnsi"/>
          <w:b/>
          <w:i/>
          <w:color w:val="373737"/>
          <w:sz w:val="22"/>
          <w:szCs w:val="22"/>
          <w:u w:val="single"/>
        </w:rPr>
        <w:t>PERSONALE CHE RICOPRE CARICHE PUBBLICHE NELLE AMMINISTRAZIONI DEGLI ENTI LOCALI</w:t>
      </w:r>
    </w:p>
    <w:p w14:paraId="0B614E6B" w14:textId="77777777" w:rsidR="00D523C9" w:rsidRPr="00ED25A2" w:rsidRDefault="00D523C9" w:rsidP="00D523C9">
      <w:pPr>
        <w:pStyle w:val="Paragrafoelenco"/>
        <w:spacing w:line="228" w:lineRule="auto"/>
        <w:jc w:val="both"/>
        <w:rPr>
          <w:rFonts w:asciiTheme="minorHAnsi" w:eastAsia="Verdana" w:hAnsiTheme="minorHAnsi" w:cstheme="minorHAnsi"/>
          <w:b/>
          <w:sz w:val="22"/>
          <w:szCs w:val="22"/>
          <w:u w:val="single"/>
        </w:rPr>
      </w:pPr>
    </w:p>
    <w:p w14:paraId="2F0A25E8" w14:textId="77777777" w:rsidR="009619DB" w:rsidRDefault="00D523C9" w:rsidP="00B81E4F">
      <w:pPr>
        <w:spacing w:line="0" w:lineRule="atLeast"/>
        <w:ind w:left="7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Si dichiara, altresì:</w:t>
      </w:r>
    </w:p>
    <w:p w14:paraId="335CF040" w14:textId="77777777" w:rsidR="00D523C9" w:rsidRPr="00D523C9" w:rsidRDefault="00D523C9" w:rsidP="00B81E4F">
      <w:pPr>
        <w:spacing w:line="0" w:lineRule="atLeast"/>
        <w:ind w:left="7"/>
        <w:rPr>
          <w:rFonts w:asciiTheme="minorHAnsi" w:eastAsia="Verdana" w:hAnsiTheme="minorHAnsi" w:cstheme="minorHAnsi"/>
          <w:sz w:val="16"/>
          <w:szCs w:val="16"/>
        </w:rPr>
      </w:pPr>
    </w:p>
    <w:p w14:paraId="0F799F38" w14:textId="77777777" w:rsidR="00B81E4F" w:rsidRDefault="00D523C9" w:rsidP="00D523C9">
      <w:pPr>
        <w:pStyle w:val="Nessunaspaziatur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la certificazione</w:t>
      </w:r>
      <w:r w:rsidR="00ED25A2" w:rsidRPr="00B81E4F">
        <w:rPr>
          <w:sz w:val="22"/>
          <w:szCs w:val="22"/>
        </w:rPr>
        <w:t>/documentazione</w:t>
      </w:r>
      <w:r w:rsidR="00B81E4F" w:rsidRPr="00B81E4F">
        <w:rPr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 w:rsidR="00B81E4F" w:rsidRPr="00B81E4F">
        <w:rPr>
          <w:sz w:val="22"/>
          <w:szCs w:val="22"/>
        </w:rPr>
        <w:t xml:space="preserve"> già in possesso di questa istituzione scolastica</w:t>
      </w:r>
    </w:p>
    <w:p w14:paraId="47DDE443" w14:textId="77777777" w:rsidR="00B81E4F" w:rsidRPr="00B81E4F" w:rsidRDefault="00B81E4F" w:rsidP="00D523C9">
      <w:pPr>
        <w:pStyle w:val="Nessunaspaziatura"/>
        <w:jc w:val="both"/>
        <w:rPr>
          <w:sz w:val="16"/>
          <w:szCs w:val="16"/>
        </w:rPr>
      </w:pPr>
    </w:p>
    <w:p w14:paraId="268AABAB" w14:textId="77777777" w:rsidR="00B81E4F" w:rsidRDefault="00ED25A2" w:rsidP="00D523C9">
      <w:pPr>
        <w:pStyle w:val="Nessunaspaziatura"/>
        <w:numPr>
          <w:ilvl w:val="0"/>
          <w:numId w:val="5"/>
        </w:numPr>
        <w:jc w:val="both"/>
        <w:rPr>
          <w:sz w:val="22"/>
          <w:szCs w:val="22"/>
        </w:rPr>
      </w:pPr>
      <w:r w:rsidRPr="00B81E4F">
        <w:rPr>
          <w:sz w:val="22"/>
          <w:szCs w:val="22"/>
        </w:rPr>
        <w:t>che il comune di residenza ovvero distretto sub comunale ove risulta domiciliato il</w:t>
      </w:r>
      <w:r w:rsidR="00B81E4F" w:rsidRPr="00B81E4F">
        <w:rPr>
          <w:sz w:val="22"/>
          <w:szCs w:val="22"/>
        </w:rPr>
        <w:t xml:space="preserve"> </w:t>
      </w:r>
      <w:r w:rsidRPr="00B81E4F">
        <w:rPr>
          <w:sz w:val="22"/>
          <w:szCs w:val="22"/>
        </w:rPr>
        <w:t xml:space="preserve">soggetto disabile è all’interno dell’ambito in cui è </w:t>
      </w:r>
      <w:r w:rsidR="00B81E4F" w:rsidRPr="00B81E4F">
        <w:rPr>
          <w:sz w:val="22"/>
          <w:szCs w:val="22"/>
        </w:rPr>
        <w:t>ubicata la scuola di titolari</w:t>
      </w:r>
      <w:bookmarkStart w:id="1" w:name="_GoBack"/>
      <w:bookmarkEnd w:id="1"/>
      <w:r w:rsidR="00B81E4F" w:rsidRPr="00B81E4F">
        <w:rPr>
          <w:sz w:val="22"/>
          <w:szCs w:val="22"/>
        </w:rPr>
        <w:t>tà</w:t>
      </w:r>
    </w:p>
    <w:p w14:paraId="30E883FB" w14:textId="77777777" w:rsidR="00B81E4F" w:rsidRPr="00B81E4F" w:rsidRDefault="00B81E4F" w:rsidP="00D523C9">
      <w:pPr>
        <w:pStyle w:val="Paragrafoelenco"/>
        <w:jc w:val="both"/>
        <w:rPr>
          <w:sz w:val="16"/>
          <w:szCs w:val="16"/>
        </w:rPr>
      </w:pPr>
    </w:p>
    <w:p w14:paraId="631C0B40" w14:textId="18336D2F" w:rsidR="00CA4961" w:rsidRDefault="00ED25A2" w:rsidP="00D523C9">
      <w:pPr>
        <w:pStyle w:val="Nessunaspaziatura"/>
        <w:numPr>
          <w:ilvl w:val="0"/>
          <w:numId w:val="5"/>
        </w:numPr>
        <w:jc w:val="both"/>
        <w:rPr>
          <w:sz w:val="22"/>
          <w:szCs w:val="22"/>
        </w:rPr>
      </w:pPr>
      <w:r w:rsidRPr="00B81E4F">
        <w:rPr>
          <w:sz w:val="22"/>
          <w:szCs w:val="22"/>
        </w:rPr>
        <w:t>di aver prese</w:t>
      </w:r>
      <w:r w:rsidR="00B81E4F">
        <w:rPr>
          <w:sz w:val="22"/>
          <w:szCs w:val="22"/>
        </w:rPr>
        <w:t>ntato per l’anno scola</w:t>
      </w:r>
      <w:r w:rsidR="008650F4">
        <w:rPr>
          <w:sz w:val="22"/>
          <w:szCs w:val="22"/>
        </w:rPr>
        <w:t>stico 2024/2025</w:t>
      </w:r>
      <w:r w:rsidRPr="00B81E4F">
        <w:rPr>
          <w:sz w:val="22"/>
          <w:szCs w:val="22"/>
        </w:rPr>
        <w:t xml:space="preserve"> domanda volontaria di trasferimento</w:t>
      </w:r>
      <w:r w:rsidR="00B81E4F" w:rsidRPr="00B81E4F">
        <w:rPr>
          <w:sz w:val="22"/>
          <w:szCs w:val="22"/>
        </w:rPr>
        <w:t xml:space="preserve"> per il comune di </w:t>
      </w:r>
      <w:r w:rsidRPr="00B81E4F">
        <w:rPr>
          <w:sz w:val="22"/>
          <w:szCs w:val="22"/>
        </w:rPr>
        <w:t>distretto dove risiede il soggetto disabile.</w:t>
      </w:r>
    </w:p>
    <w:p w14:paraId="45E872A3" w14:textId="77777777" w:rsidR="009619DB" w:rsidRPr="00ED25A2" w:rsidRDefault="009619DB">
      <w:pPr>
        <w:spacing w:line="20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182AFA2" w14:textId="77777777" w:rsidR="00CA4961" w:rsidRPr="00D523C9" w:rsidRDefault="00FB2393" w:rsidP="00D523C9">
      <w:pPr>
        <w:jc w:val="both"/>
        <w:rPr>
          <w:rFonts w:cs="Times New Roman"/>
          <w:lang w:eastAsia="en-US"/>
        </w:rPr>
      </w:pPr>
      <w:r w:rsidRPr="00ED25A2">
        <w:rPr>
          <w:rFonts w:asciiTheme="minorHAnsi" w:hAnsiTheme="minorHAnsi" w:cstheme="minorHAnsi"/>
          <w:sz w:val="22"/>
          <w:szCs w:val="22"/>
        </w:rPr>
        <w:t>Data ____/___/_______                                                                                          FIRMA_____________________</w:t>
      </w:r>
    </w:p>
    <w:sectPr w:rsidR="00CA4961" w:rsidRPr="00D523C9" w:rsidSect="00D523C9">
      <w:pgSz w:w="11906" w:h="16838"/>
      <w:pgMar w:top="568" w:right="1120" w:bottom="70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FE5BA4"/>
    <w:multiLevelType w:val="hybridMultilevel"/>
    <w:tmpl w:val="C96E0516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2EB80D74"/>
    <w:multiLevelType w:val="hybridMultilevel"/>
    <w:tmpl w:val="B9801754"/>
    <w:lvl w:ilvl="0" w:tplc="91EE03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963"/>
    <w:multiLevelType w:val="hybridMultilevel"/>
    <w:tmpl w:val="8E700140"/>
    <w:lvl w:ilvl="0" w:tplc="91EE03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0926"/>
    <w:multiLevelType w:val="hybridMultilevel"/>
    <w:tmpl w:val="2EA6139E"/>
    <w:lvl w:ilvl="0" w:tplc="0410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 w15:restartNumberingAfterBreak="0">
    <w:nsid w:val="5BE248E2"/>
    <w:multiLevelType w:val="hybridMultilevel"/>
    <w:tmpl w:val="8FB0F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4"/>
    <w:rsid w:val="0021131B"/>
    <w:rsid w:val="00214E36"/>
    <w:rsid w:val="002F5EB0"/>
    <w:rsid w:val="00544B93"/>
    <w:rsid w:val="00590FD4"/>
    <w:rsid w:val="006231D2"/>
    <w:rsid w:val="00636CF0"/>
    <w:rsid w:val="00697192"/>
    <w:rsid w:val="006F2759"/>
    <w:rsid w:val="007163C9"/>
    <w:rsid w:val="008444E2"/>
    <w:rsid w:val="008650F4"/>
    <w:rsid w:val="009619DB"/>
    <w:rsid w:val="009772A9"/>
    <w:rsid w:val="009837F5"/>
    <w:rsid w:val="00A33224"/>
    <w:rsid w:val="00B008ED"/>
    <w:rsid w:val="00B81E4F"/>
    <w:rsid w:val="00CA4961"/>
    <w:rsid w:val="00D22AA2"/>
    <w:rsid w:val="00D322B5"/>
    <w:rsid w:val="00D523C9"/>
    <w:rsid w:val="00ED25A2"/>
    <w:rsid w:val="00F22EF4"/>
    <w:rsid w:val="00F874CF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610AF2"/>
  <w15:docId w15:val="{15BED543-5993-48F0-9BFC-CB39FDAD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ED25A2"/>
    <w:pPr>
      <w:ind w:left="720"/>
      <w:contextualSpacing/>
    </w:pPr>
  </w:style>
  <w:style w:type="paragraph" w:styleId="Nessunaspaziatura">
    <w:name w:val="No Spacing"/>
    <w:uiPriority w:val="1"/>
    <w:qFormat/>
    <w:rsid w:val="00B81E4F"/>
    <w:pPr>
      <w:suppressAutoHyphens/>
    </w:pPr>
    <w:rPr>
      <w:rFonts w:ascii="Calibri" w:eastAsia="Calibri" w:hAnsi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10</cp:revision>
  <cp:lastPrinted>2023-03-08T11:27:00Z</cp:lastPrinted>
  <dcterms:created xsi:type="dcterms:W3CDTF">2023-03-08T10:12:00Z</dcterms:created>
  <dcterms:modified xsi:type="dcterms:W3CDTF">2024-03-04T11:33:00Z</dcterms:modified>
</cp:coreProperties>
</file>